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45CD3" w14:textId="77777777" w:rsidR="00D24E49" w:rsidRPr="00D24E49" w:rsidRDefault="00D24E49" w:rsidP="00FA0267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bookmarkStart w:id="0" w:name="_GoBack"/>
      <w:bookmarkEnd w:id="0"/>
    </w:p>
    <w:p w14:paraId="5E99E89C" w14:textId="77777777" w:rsidR="00D24E49" w:rsidRPr="00BB17C8" w:rsidRDefault="00D24E49" w:rsidP="00FA0267">
      <w:pPr>
        <w:jc w:val="both"/>
        <w:rPr>
          <w:rFonts w:ascii="Gill Sans Nova" w:hAnsi="Gill Sans Nova" w:cs="Tahoma"/>
          <w:b/>
          <w:i/>
          <w:sz w:val="20"/>
          <w:szCs w:val="20"/>
        </w:rPr>
      </w:pPr>
      <w:r w:rsidRPr="00BB17C8">
        <w:rPr>
          <w:rFonts w:ascii="Gill Sans Nova" w:hAnsi="Gill Sans Nova" w:cs="Tahoma"/>
          <w:b/>
          <w:i/>
          <w:sz w:val="20"/>
          <w:szCs w:val="20"/>
        </w:rPr>
        <w:t>Oggetto: Informativa ai sensi dell’art. 13 del Regolamento UE n. 2016/679</w:t>
      </w:r>
    </w:p>
    <w:p w14:paraId="517DA055" w14:textId="77777777" w:rsidR="00A5232D" w:rsidRPr="00BB17C8" w:rsidRDefault="00A5232D" w:rsidP="00FA0267">
      <w:pPr>
        <w:jc w:val="both"/>
        <w:rPr>
          <w:rFonts w:ascii="Gill Sans Nova" w:hAnsi="Gill Sans Nova" w:cs="Tahoma"/>
          <w:b/>
          <w:i/>
          <w:sz w:val="20"/>
          <w:szCs w:val="20"/>
        </w:rPr>
      </w:pPr>
    </w:p>
    <w:p w14:paraId="5B7CB9CA" w14:textId="77777777" w:rsidR="00A5232D" w:rsidRPr="00BB17C8" w:rsidRDefault="00A5232D" w:rsidP="00FA0267">
      <w:pPr>
        <w:jc w:val="both"/>
        <w:rPr>
          <w:rFonts w:ascii="Gill Sans Nova" w:hAnsi="Gill Sans Nova" w:cs="Tahoma"/>
          <w:b/>
          <w:i/>
          <w:sz w:val="20"/>
          <w:szCs w:val="20"/>
        </w:rPr>
      </w:pPr>
    </w:p>
    <w:p w14:paraId="5AF05D36" w14:textId="77777777" w:rsidR="004100DC" w:rsidRPr="00BB17C8" w:rsidRDefault="00FA0267" w:rsidP="00FA0267">
      <w:pPr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sz w:val="20"/>
          <w:szCs w:val="20"/>
        </w:rPr>
        <w:tab/>
      </w:r>
      <w:r w:rsidR="00A5232D" w:rsidRPr="00BB17C8">
        <w:rPr>
          <w:rFonts w:ascii="Gill Sans Nova" w:hAnsi="Gill Sans Nova" w:cs="Tahoma"/>
          <w:sz w:val="20"/>
          <w:szCs w:val="20"/>
        </w:rPr>
        <w:t xml:space="preserve">Egregio cliente, </w:t>
      </w:r>
    </w:p>
    <w:p w14:paraId="5234D0DC" w14:textId="77777777" w:rsidR="009823C6" w:rsidRPr="00BB17C8" w:rsidRDefault="009823C6" w:rsidP="00FA0267">
      <w:pPr>
        <w:jc w:val="both"/>
        <w:rPr>
          <w:rFonts w:ascii="Gill Sans Nova" w:hAnsi="Gill Sans Nova" w:cs="Tahoma"/>
          <w:sz w:val="20"/>
          <w:szCs w:val="20"/>
        </w:rPr>
      </w:pPr>
    </w:p>
    <w:p w14:paraId="4F3D6582" w14:textId="77777777" w:rsidR="00D24E49" w:rsidRPr="00BB17C8" w:rsidRDefault="00A5232D" w:rsidP="004100DC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sz w:val="20"/>
          <w:szCs w:val="20"/>
        </w:rPr>
        <w:t>a</w:t>
      </w:r>
      <w:r w:rsidR="00D24E49" w:rsidRPr="00BB17C8">
        <w:rPr>
          <w:rFonts w:ascii="Gill Sans Nova" w:hAnsi="Gill Sans Nova" w:cs="Tahoma"/>
          <w:sz w:val="20"/>
          <w:szCs w:val="20"/>
        </w:rPr>
        <w:t xml:space="preserve">i sensi dell’art. dell’art. 13 del Regolamento UE n. 2016/679 (di seguito “GDPR 2016/679”), recante disposizioni a tutela delle persone e di altri soggetti rispetto al trattamento dei dati personali, desideriamo </w:t>
      </w:r>
      <w:r w:rsidR="003E4E8B" w:rsidRPr="00BB17C8">
        <w:rPr>
          <w:rFonts w:ascii="Gill Sans Nova" w:hAnsi="Gill Sans Nova" w:cs="Tahoma"/>
          <w:sz w:val="20"/>
          <w:szCs w:val="20"/>
        </w:rPr>
        <w:t xml:space="preserve">comunicare </w:t>
      </w:r>
      <w:r w:rsidR="00D24E49" w:rsidRPr="00BB17C8">
        <w:rPr>
          <w:rFonts w:ascii="Gill Sans Nova" w:hAnsi="Gill Sans Nova" w:cs="Tahoma"/>
          <w:sz w:val="20"/>
          <w:szCs w:val="20"/>
        </w:rPr>
        <w:t>che i dati personali forniti formeranno oggetto di trattamento nel rispetto della normativa sopra richiamata e degli obblighi di riserva</w:t>
      </w:r>
      <w:r w:rsidR="009D0696" w:rsidRPr="00BB17C8">
        <w:rPr>
          <w:rFonts w:ascii="Gill Sans Nova" w:hAnsi="Gill Sans Nova" w:cs="Tahoma"/>
          <w:sz w:val="20"/>
          <w:szCs w:val="20"/>
        </w:rPr>
        <w:t>tezza cui è tenuta la società.</w:t>
      </w:r>
    </w:p>
    <w:p w14:paraId="016C010D" w14:textId="77777777" w:rsidR="00FA0267" w:rsidRPr="00BB17C8" w:rsidRDefault="00FA0267" w:rsidP="00FA0267">
      <w:pPr>
        <w:ind w:firstLine="708"/>
        <w:jc w:val="both"/>
        <w:rPr>
          <w:rFonts w:ascii="Gill Sans Nova" w:hAnsi="Gill Sans Nova" w:cs="Tahoma"/>
          <w:sz w:val="20"/>
          <w:szCs w:val="20"/>
        </w:rPr>
      </w:pPr>
    </w:p>
    <w:p w14:paraId="2770F484" w14:textId="77777777" w:rsidR="002A4DFB" w:rsidRPr="00BB17C8" w:rsidRDefault="007F409C" w:rsidP="002A4DFB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>
        <w:rPr>
          <w:rFonts w:ascii="Gill Sans Nova" w:hAnsi="Gill Sans Nova" w:cs="Tahoma"/>
          <w:sz w:val="20"/>
          <w:szCs w:val="20"/>
        </w:rPr>
        <w:t>Più specificatamente</w:t>
      </w:r>
      <w:r w:rsidR="003E4E8B" w:rsidRPr="00BB17C8">
        <w:rPr>
          <w:rFonts w:ascii="Gill Sans Nova" w:hAnsi="Gill Sans Nova" w:cs="Tahoma"/>
          <w:sz w:val="20"/>
          <w:szCs w:val="20"/>
        </w:rPr>
        <w:t>:</w:t>
      </w:r>
    </w:p>
    <w:p w14:paraId="3361268D" w14:textId="77777777" w:rsidR="002A4DFB" w:rsidRPr="00BB17C8" w:rsidRDefault="002A4DFB" w:rsidP="002A4DFB">
      <w:pPr>
        <w:ind w:firstLine="708"/>
        <w:jc w:val="both"/>
        <w:rPr>
          <w:rFonts w:ascii="Gill Sans Nova" w:hAnsi="Gill Sans Nova" w:cs="Tahoma"/>
          <w:sz w:val="20"/>
          <w:szCs w:val="20"/>
        </w:rPr>
      </w:pPr>
    </w:p>
    <w:p w14:paraId="3110AFD9" w14:textId="77777777" w:rsidR="00E207BD" w:rsidRDefault="002A4DFB" w:rsidP="00E207BD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b/>
          <w:sz w:val="20"/>
          <w:szCs w:val="20"/>
        </w:rPr>
        <w:t>1)</w:t>
      </w:r>
      <w:r w:rsidR="00BB17C8" w:rsidRPr="00BB17C8">
        <w:rPr>
          <w:rFonts w:ascii="Gill Sans Nova" w:hAnsi="Gill Sans Nova" w:cs="Tahoma"/>
          <w:sz w:val="20"/>
          <w:szCs w:val="20"/>
        </w:rPr>
        <w:t xml:space="preserve"> Il Titolare del trattamento è</w:t>
      </w:r>
      <w:r w:rsidR="00E207BD">
        <w:rPr>
          <w:rFonts w:ascii="Gill Sans Nova" w:hAnsi="Gill Sans Nova" w:cs="Tahoma"/>
          <w:sz w:val="20"/>
          <w:szCs w:val="20"/>
        </w:rPr>
        <w:t xml:space="preserve"> Costruzioni Edili Fulvio Pascon, Via J. </w:t>
      </w:r>
      <w:proofErr w:type="spellStart"/>
      <w:r w:rsidR="00E207BD">
        <w:rPr>
          <w:rFonts w:ascii="Gill Sans Nova" w:hAnsi="Gill Sans Nova" w:cs="Tahoma"/>
          <w:sz w:val="20"/>
          <w:szCs w:val="20"/>
        </w:rPr>
        <w:t>Ressel</w:t>
      </w:r>
      <w:proofErr w:type="spellEnd"/>
      <w:r w:rsidR="00E207BD">
        <w:rPr>
          <w:rFonts w:ascii="Gill Sans Nova" w:hAnsi="Gill Sans Nova" w:cs="Tahoma"/>
          <w:sz w:val="20"/>
          <w:szCs w:val="20"/>
        </w:rPr>
        <w:t>, 2/5/A/1, San Dorligo della Valle, Trieste</w:t>
      </w:r>
    </w:p>
    <w:p w14:paraId="6836F800" w14:textId="77777777" w:rsidR="00E207BD" w:rsidRDefault="00E207BD" w:rsidP="00E207BD">
      <w:pPr>
        <w:pStyle w:val="Paragrafoelenco"/>
        <w:ind w:left="0" w:firstLine="708"/>
        <w:jc w:val="both"/>
        <w:rPr>
          <w:rFonts w:ascii="Gill Sans Nova" w:hAnsi="Gill Sans Nova" w:cs="Tahoma"/>
          <w:sz w:val="20"/>
          <w:szCs w:val="20"/>
        </w:rPr>
      </w:pPr>
    </w:p>
    <w:p w14:paraId="1FD50A3B" w14:textId="77777777" w:rsidR="00E207BD" w:rsidRDefault="00E207BD" w:rsidP="00E207BD">
      <w:pPr>
        <w:pStyle w:val="Paragrafoelenco"/>
        <w:ind w:left="0" w:firstLine="708"/>
        <w:jc w:val="both"/>
        <w:rPr>
          <w:rFonts w:ascii="Gill Sans Nova" w:hAnsi="Gill Sans Nova" w:cs="Tahoma"/>
          <w:sz w:val="20"/>
          <w:szCs w:val="20"/>
        </w:rPr>
      </w:pPr>
      <w:r>
        <w:rPr>
          <w:rFonts w:ascii="Gill Sans Nova" w:hAnsi="Gill Sans Nova" w:cs="Tahoma"/>
          <w:sz w:val="20"/>
          <w:szCs w:val="20"/>
        </w:rPr>
        <w:t>Recapiti telefonici: 0402820005</w:t>
      </w:r>
    </w:p>
    <w:p w14:paraId="4AF63CB8" w14:textId="77777777" w:rsidR="00E207BD" w:rsidRDefault="00E207BD" w:rsidP="00E207BD">
      <w:pPr>
        <w:ind w:firstLine="708"/>
        <w:jc w:val="both"/>
        <w:rPr>
          <w:rStyle w:val="Collegamentoipertestuale"/>
          <w:rFonts w:ascii="Gill Sans Nova" w:hAnsi="Gill Sans Nova"/>
          <w:sz w:val="20"/>
          <w:szCs w:val="20"/>
        </w:rPr>
      </w:pPr>
      <w:r>
        <w:rPr>
          <w:rFonts w:ascii="Gill Sans Nova" w:hAnsi="Gill Sans Nova"/>
          <w:sz w:val="20"/>
          <w:szCs w:val="20"/>
        </w:rPr>
        <w:t xml:space="preserve">E-mail: </w:t>
      </w:r>
      <w:hyperlink r:id="rId8" w:history="1">
        <w:r w:rsidRPr="00F640CC">
          <w:rPr>
            <w:rStyle w:val="Collegamentoipertestuale"/>
            <w:rFonts w:ascii="Gill Sans Nova" w:hAnsi="Gill Sans Nova"/>
            <w:sz w:val="20"/>
            <w:szCs w:val="20"/>
          </w:rPr>
          <w:t>pascon@catea.com</w:t>
        </w:r>
      </w:hyperlink>
    </w:p>
    <w:p w14:paraId="63843D07" w14:textId="77777777" w:rsidR="00E207BD" w:rsidRDefault="00E207BD" w:rsidP="00E207BD">
      <w:pPr>
        <w:ind w:firstLine="708"/>
        <w:jc w:val="both"/>
        <w:rPr>
          <w:rFonts w:ascii="Gill Sans Nova" w:hAnsi="Gill Sans Nova"/>
          <w:sz w:val="20"/>
          <w:szCs w:val="20"/>
        </w:rPr>
      </w:pPr>
    </w:p>
    <w:p w14:paraId="63261BBE" w14:textId="77777777" w:rsidR="000559C4" w:rsidRPr="00BB17C8" w:rsidRDefault="000559C4" w:rsidP="00BB17C8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b/>
          <w:sz w:val="20"/>
          <w:szCs w:val="20"/>
        </w:rPr>
        <w:t>2)</w:t>
      </w:r>
      <w:r w:rsidRPr="00BB17C8">
        <w:rPr>
          <w:rFonts w:ascii="Gill Sans Nova" w:hAnsi="Gill Sans Nova" w:cs="Tahoma"/>
          <w:sz w:val="20"/>
          <w:szCs w:val="20"/>
        </w:rPr>
        <w:t xml:space="preserve"> La raccolta </w:t>
      </w:r>
      <w:proofErr w:type="gramStart"/>
      <w:r w:rsidRPr="00BB17C8">
        <w:rPr>
          <w:rFonts w:ascii="Gill Sans Nova" w:hAnsi="Gill Sans Nova" w:cs="Tahoma"/>
          <w:sz w:val="20"/>
          <w:szCs w:val="20"/>
        </w:rPr>
        <w:t>ed</w:t>
      </w:r>
      <w:proofErr w:type="gramEnd"/>
      <w:r w:rsidRPr="00BB17C8">
        <w:rPr>
          <w:rFonts w:ascii="Gill Sans Nova" w:hAnsi="Gill Sans Nova" w:cs="Tahoma"/>
          <w:sz w:val="20"/>
          <w:szCs w:val="20"/>
        </w:rPr>
        <w:t xml:space="preserve"> il trattamento dei dati</w:t>
      </w:r>
      <w:r w:rsidR="00A5232D" w:rsidRPr="00BB17C8">
        <w:rPr>
          <w:rFonts w:ascii="Gill Sans Nova" w:hAnsi="Gill Sans Nova" w:cs="Tahoma"/>
          <w:sz w:val="20"/>
          <w:szCs w:val="20"/>
        </w:rPr>
        <w:t xml:space="preserve"> si basa su</w:t>
      </w:r>
      <w:r w:rsidR="004D2285" w:rsidRPr="00BB17C8">
        <w:rPr>
          <w:rFonts w:ascii="Gill Sans Nova" w:hAnsi="Gill Sans Nova" w:cs="Tahoma"/>
          <w:sz w:val="20"/>
          <w:szCs w:val="20"/>
        </w:rPr>
        <w:t>l</w:t>
      </w:r>
      <w:r w:rsidR="00A5232D" w:rsidRPr="00BB17C8">
        <w:rPr>
          <w:rFonts w:ascii="Gill Sans Nova" w:hAnsi="Gill Sans Nova" w:cs="Tahoma"/>
          <w:sz w:val="20"/>
          <w:szCs w:val="20"/>
        </w:rPr>
        <w:t xml:space="preserve"> contratto avente ad oggetto </w:t>
      </w:r>
      <w:r w:rsidR="00F11B85" w:rsidRPr="00F11B85">
        <w:rPr>
          <w:rFonts w:ascii="Gill Sans Nova" w:hAnsi="Gill Sans Nova" w:cs="Tahoma"/>
          <w:sz w:val="20"/>
          <w:szCs w:val="20"/>
        </w:rPr>
        <w:t xml:space="preserve">l’appalto per opere edili e di ristrutturazione  </w:t>
      </w:r>
      <w:r w:rsidR="009823C6" w:rsidRPr="00BB17C8">
        <w:rPr>
          <w:rFonts w:ascii="Gill Sans Nova" w:hAnsi="Gill Sans Nova" w:cs="Tahoma"/>
          <w:sz w:val="20"/>
          <w:szCs w:val="20"/>
        </w:rPr>
        <w:t xml:space="preserve">tra l’interessato ed il Titolare </w:t>
      </w:r>
      <w:r w:rsidRPr="00BB17C8">
        <w:rPr>
          <w:rFonts w:ascii="Gill Sans Nova" w:hAnsi="Gill Sans Nova" w:cs="Tahoma"/>
          <w:sz w:val="20"/>
          <w:szCs w:val="20"/>
        </w:rPr>
        <w:t xml:space="preserve">ed è finalizzata </w:t>
      </w:r>
      <w:r w:rsidR="00CB725B" w:rsidRPr="00BB17C8">
        <w:rPr>
          <w:rFonts w:ascii="Gill Sans Nova" w:hAnsi="Gill Sans Nova" w:cs="Tahoma"/>
          <w:sz w:val="20"/>
          <w:szCs w:val="20"/>
        </w:rPr>
        <w:t xml:space="preserve">alla esecuzione degli obblighi derivanti dal contratto </w:t>
      </w:r>
      <w:r w:rsidR="009823C6" w:rsidRPr="00BB17C8">
        <w:rPr>
          <w:rFonts w:ascii="Gill Sans Nova" w:hAnsi="Gill Sans Nova" w:cs="Tahoma"/>
          <w:sz w:val="20"/>
          <w:szCs w:val="20"/>
        </w:rPr>
        <w:t>stesso</w:t>
      </w:r>
      <w:r w:rsidR="00CB725B" w:rsidRPr="00BB17C8">
        <w:rPr>
          <w:rFonts w:ascii="Gill Sans Nova" w:hAnsi="Gill Sans Nova" w:cs="Tahoma"/>
          <w:sz w:val="20"/>
          <w:szCs w:val="20"/>
        </w:rPr>
        <w:t xml:space="preserve"> e per </w:t>
      </w:r>
      <w:r w:rsidR="004D2285" w:rsidRPr="00BB17C8">
        <w:rPr>
          <w:rFonts w:ascii="Gill Sans Nova" w:hAnsi="Gill Sans Nova" w:cs="Tahoma"/>
          <w:sz w:val="20"/>
          <w:szCs w:val="20"/>
        </w:rPr>
        <w:t>l’</w:t>
      </w:r>
      <w:r w:rsidR="00A5232D" w:rsidRPr="00BB17C8">
        <w:rPr>
          <w:rFonts w:ascii="Gill Sans Nova" w:hAnsi="Gill Sans Nova" w:cs="Tahoma"/>
          <w:sz w:val="20"/>
          <w:szCs w:val="20"/>
        </w:rPr>
        <w:t xml:space="preserve">adempimento di ogni </w:t>
      </w:r>
      <w:r w:rsidRPr="00BB17C8">
        <w:rPr>
          <w:rFonts w:ascii="Gill Sans Nova" w:hAnsi="Gill Sans Nova" w:cs="Tahoma"/>
          <w:sz w:val="20"/>
          <w:szCs w:val="20"/>
        </w:rPr>
        <w:t xml:space="preserve">obbligo di legge o contrattuale sempre nel rispetto delle normativa sulla normativa </w:t>
      </w:r>
      <w:r w:rsidR="00CB725B" w:rsidRPr="00BB17C8">
        <w:rPr>
          <w:rFonts w:ascii="Gill Sans Nova" w:hAnsi="Gill Sans Nova" w:cs="Tahoma"/>
          <w:sz w:val="20"/>
          <w:szCs w:val="20"/>
        </w:rPr>
        <w:t>civile</w:t>
      </w:r>
      <w:r w:rsidRPr="00BB17C8">
        <w:rPr>
          <w:rFonts w:ascii="Gill Sans Nova" w:hAnsi="Gill Sans Nova" w:cs="Tahoma"/>
          <w:sz w:val="20"/>
          <w:szCs w:val="20"/>
        </w:rPr>
        <w:t xml:space="preserve"> e </w:t>
      </w:r>
      <w:r w:rsidR="00225A25" w:rsidRPr="00BB17C8">
        <w:rPr>
          <w:rFonts w:ascii="Gill Sans Nova" w:hAnsi="Gill Sans Nova" w:cs="Tahoma"/>
          <w:sz w:val="20"/>
          <w:szCs w:val="20"/>
        </w:rPr>
        <w:t>fiscale.</w:t>
      </w:r>
    </w:p>
    <w:p w14:paraId="48033EEF" w14:textId="77777777" w:rsidR="00604246" w:rsidRPr="00BB17C8" w:rsidRDefault="00D24E49" w:rsidP="00BB17C8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b/>
          <w:sz w:val="20"/>
          <w:szCs w:val="20"/>
        </w:rPr>
        <w:t>3)</w:t>
      </w:r>
      <w:r w:rsidRPr="00BB17C8">
        <w:rPr>
          <w:rFonts w:ascii="Gill Sans Nova" w:hAnsi="Gill Sans Nova" w:cs="Tahoma"/>
          <w:sz w:val="20"/>
          <w:szCs w:val="20"/>
        </w:rPr>
        <w:t xml:space="preserve"> </w:t>
      </w:r>
      <w:r w:rsidR="0003207E" w:rsidRPr="00BB17C8">
        <w:rPr>
          <w:rFonts w:ascii="Gill Sans Nova" w:hAnsi="Gill Sans Nova" w:cs="Tahoma"/>
          <w:sz w:val="20"/>
          <w:szCs w:val="20"/>
        </w:rPr>
        <w:t xml:space="preserve">Nel </w:t>
      </w:r>
      <w:r w:rsidR="00D16E23" w:rsidRPr="00BB17C8">
        <w:rPr>
          <w:rFonts w:ascii="Gill Sans Nova" w:hAnsi="Gill Sans Nova" w:cs="Tahoma"/>
          <w:sz w:val="20"/>
          <w:szCs w:val="20"/>
        </w:rPr>
        <w:t>pe</w:t>
      </w:r>
      <w:r w:rsidR="0003207E" w:rsidRPr="00BB17C8">
        <w:rPr>
          <w:rFonts w:ascii="Gill Sans Nova" w:hAnsi="Gill Sans Nova" w:cs="Tahoma"/>
          <w:sz w:val="20"/>
          <w:szCs w:val="20"/>
        </w:rPr>
        <w:t>r</w:t>
      </w:r>
      <w:r w:rsidR="00D16E23" w:rsidRPr="00BB17C8">
        <w:rPr>
          <w:rFonts w:ascii="Gill Sans Nova" w:hAnsi="Gill Sans Nova" w:cs="Tahoma"/>
          <w:sz w:val="20"/>
          <w:szCs w:val="20"/>
        </w:rPr>
        <w:t>seguimento delle finalità</w:t>
      </w:r>
      <w:r w:rsidR="0003207E" w:rsidRPr="00BB17C8">
        <w:rPr>
          <w:rFonts w:ascii="Gill Sans Nova" w:hAnsi="Gill Sans Nova" w:cs="Tahoma"/>
          <w:sz w:val="20"/>
          <w:szCs w:val="20"/>
        </w:rPr>
        <w:t xml:space="preserve"> sopra indicate saranno trattati le seguenti categorie di dati</w:t>
      </w:r>
      <w:r w:rsidR="00BB17C8">
        <w:rPr>
          <w:rFonts w:ascii="Gill Sans Nova" w:hAnsi="Gill Sans Nova" w:cs="Tahoma"/>
          <w:sz w:val="20"/>
          <w:szCs w:val="20"/>
        </w:rPr>
        <w:t xml:space="preserve"> comuni</w:t>
      </w:r>
      <w:r w:rsidR="0003207E" w:rsidRPr="00BB17C8">
        <w:rPr>
          <w:rFonts w:ascii="Gill Sans Nova" w:hAnsi="Gill Sans Nova" w:cs="Tahoma"/>
          <w:sz w:val="20"/>
          <w:szCs w:val="20"/>
        </w:rPr>
        <w:t xml:space="preserve">: </w:t>
      </w:r>
    </w:p>
    <w:p w14:paraId="3F923AC7" w14:textId="77777777" w:rsidR="00604246" w:rsidRPr="00BB17C8" w:rsidRDefault="0003207E" w:rsidP="00225A25">
      <w:pPr>
        <w:ind w:firstLine="709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sz w:val="20"/>
          <w:szCs w:val="20"/>
        </w:rPr>
        <w:t xml:space="preserve">dati identificativi, quali nome cognome ed indirizzo; </w:t>
      </w:r>
    </w:p>
    <w:p w14:paraId="67E5C9F8" w14:textId="77777777" w:rsidR="00604246" w:rsidRPr="00BB17C8" w:rsidRDefault="0003207E" w:rsidP="00225A25">
      <w:pPr>
        <w:ind w:firstLine="709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sz w:val="20"/>
          <w:szCs w:val="20"/>
        </w:rPr>
        <w:t>dati di contatto</w:t>
      </w:r>
      <w:r w:rsidR="00225A25" w:rsidRPr="00BB17C8">
        <w:rPr>
          <w:rFonts w:ascii="Gill Sans Nova" w:hAnsi="Gill Sans Nova" w:cs="Tahoma"/>
          <w:sz w:val="20"/>
          <w:szCs w:val="20"/>
        </w:rPr>
        <w:t>,</w:t>
      </w:r>
      <w:r w:rsidR="00CE789C" w:rsidRPr="00BB17C8">
        <w:rPr>
          <w:rFonts w:ascii="Gill Sans Nova" w:hAnsi="Gill Sans Nova" w:cs="Tahoma"/>
          <w:sz w:val="20"/>
          <w:szCs w:val="20"/>
        </w:rPr>
        <w:t xml:space="preserve"> quali numero telefono e mail </w:t>
      </w:r>
    </w:p>
    <w:p w14:paraId="75821B96" w14:textId="77777777" w:rsidR="0003207E" w:rsidRPr="00BB17C8" w:rsidRDefault="0003207E" w:rsidP="00225A25">
      <w:pPr>
        <w:ind w:firstLine="709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sz w:val="20"/>
          <w:szCs w:val="20"/>
        </w:rPr>
        <w:t xml:space="preserve">dati fiscali </w:t>
      </w:r>
    </w:p>
    <w:p w14:paraId="1B694A4C" w14:textId="77777777" w:rsidR="00465ADB" w:rsidRPr="00BB17C8" w:rsidRDefault="003A6D52" w:rsidP="00BB17C8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b/>
          <w:sz w:val="20"/>
          <w:szCs w:val="20"/>
        </w:rPr>
        <w:t>4</w:t>
      </w:r>
      <w:r w:rsidR="00D24E49" w:rsidRPr="00BB17C8">
        <w:rPr>
          <w:rFonts w:ascii="Gill Sans Nova" w:hAnsi="Gill Sans Nova" w:cs="Tahoma"/>
          <w:b/>
          <w:sz w:val="20"/>
          <w:szCs w:val="20"/>
        </w:rPr>
        <w:t>)</w:t>
      </w:r>
      <w:r w:rsidR="00D24E49" w:rsidRPr="00BB17C8">
        <w:rPr>
          <w:rFonts w:ascii="Gill Sans Nova" w:hAnsi="Gill Sans Nova" w:cs="Tahoma"/>
          <w:sz w:val="20"/>
          <w:szCs w:val="20"/>
        </w:rPr>
        <w:t xml:space="preserve"> </w:t>
      </w:r>
      <w:r w:rsidR="0003207E" w:rsidRPr="00BB17C8">
        <w:rPr>
          <w:rFonts w:ascii="Gill Sans Nova" w:hAnsi="Gill Sans Nova" w:cs="Tahoma"/>
          <w:sz w:val="20"/>
          <w:szCs w:val="20"/>
        </w:rPr>
        <w:t xml:space="preserve">In relazione alle finalità </w:t>
      </w:r>
      <w:r w:rsidR="004D2285" w:rsidRPr="00BB17C8">
        <w:rPr>
          <w:rFonts w:ascii="Gill Sans Nova" w:hAnsi="Gill Sans Nova" w:cs="Tahoma"/>
          <w:sz w:val="20"/>
          <w:szCs w:val="20"/>
        </w:rPr>
        <w:t xml:space="preserve">del trattamento ed alla natura </w:t>
      </w:r>
      <w:r w:rsidR="0003207E" w:rsidRPr="00BB17C8">
        <w:rPr>
          <w:rFonts w:ascii="Gill Sans Nova" w:hAnsi="Gill Sans Nova" w:cs="Tahoma"/>
          <w:sz w:val="20"/>
          <w:szCs w:val="20"/>
        </w:rPr>
        <w:t>dei dati</w:t>
      </w:r>
      <w:r w:rsidR="00BB17C8">
        <w:rPr>
          <w:rFonts w:ascii="Gill Sans Nova" w:hAnsi="Gill Sans Nova" w:cs="Tahoma"/>
          <w:sz w:val="20"/>
          <w:szCs w:val="20"/>
        </w:rPr>
        <w:t>,</w:t>
      </w:r>
      <w:r w:rsidR="0003207E" w:rsidRPr="00BB17C8">
        <w:rPr>
          <w:rFonts w:ascii="Gill Sans Nova" w:hAnsi="Gill Sans Nova" w:cs="Tahoma"/>
          <w:sz w:val="20"/>
          <w:szCs w:val="20"/>
        </w:rPr>
        <w:t xml:space="preserve"> il trattam</w:t>
      </w:r>
      <w:r w:rsidR="00CE789C" w:rsidRPr="00BB17C8">
        <w:rPr>
          <w:rFonts w:ascii="Gill Sans Nova" w:hAnsi="Gill Sans Nova" w:cs="Tahoma"/>
          <w:sz w:val="20"/>
          <w:szCs w:val="20"/>
        </w:rPr>
        <w:t>ento potrà essere effettuato senza il</w:t>
      </w:r>
      <w:r w:rsidR="00225A25" w:rsidRPr="00BB17C8">
        <w:rPr>
          <w:rFonts w:ascii="Gill Sans Nova" w:hAnsi="Gill Sans Nova" w:cs="Tahoma"/>
          <w:sz w:val="20"/>
          <w:szCs w:val="20"/>
        </w:rPr>
        <w:t xml:space="preserve"> S</w:t>
      </w:r>
      <w:r w:rsidR="00CE789C" w:rsidRPr="00BB17C8">
        <w:rPr>
          <w:rFonts w:ascii="Gill Sans Nova" w:hAnsi="Gill Sans Nova" w:cs="Tahoma"/>
          <w:sz w:val="20"/>
          <w:szCs w:val="20"/>
        </w:rPr>
        <w:t xml:space="preserve">uo consenso in quanto necessario all’esecuzione del contratto di cui Lei è parte. </w:t>
      </w:r>
    </w:p>
    <w:p w14:paraId="31540261" w14:textId="77777777" w:rsidR="00A17BD2" w:rsidRPr="00BB17C8" w:rsidRDefault="00CE789C" w:rsidP="00BB17C8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b/>
          <w:sz w:val="20"/>
          <w:szCs w:val="20"/>
        </w:rPr>
        <w:t>5</w:t>
      </w:r>
      <w:r w:rsidR="00465ADB" w:rsidRPr="00BB17C8">
        <w:rPr>
          <w:rFonts w:ascii="Gill Sans Nova" w:hAnsi="Gill Sans Nova" w:cs="Tahoma"/>
          <w:b/>
          <w:sz w:val="20"/>
          <w:szCs w:val="20"/>
        </w:rPr>
        <w:t>)</w:t>
      </w:r>
      <w:r w:rsidR="00FC18A4" w:rsidRPr="00BB17C8">
        <w:rPr>
          <w:rFonts w:ascii="Gill Sans Nova" w:hAnsi="Gill Sans Nova" w:cs="Tahoma"/>
          <w:b/>
          <w:sz w:val="20"/>
          <w:szCs w:val="20"/>
        </w:rPr>
        <w:t xml:space="preserve"> </w:t>
      </w:r>
      <w:r w:rsidR="00A17BD2" w:rsidRPr="00BB17C8">
        <w:rPr>
          <w:rFonts w:ascii="Gill Sans Nova" w:hAnsi="Gill Sans Nova" w:cs="Tahoma"/>
          <w:sz w:val="20"/>
          <w:szCs w:val="20"/>
        </w:rPr>
        <w:t>N</w:t>
      </w:r>
      <w:r w:rsidR="00D24E49" w:rsidRPr="00BB17C8">
        <w:rPr>
          <w:rFonts w:ascii="Gill Sans Nova" w:hAnsi="Gill Sans Nova" w:cs="Tahoma"/>
          <w:sz w:val="20"/>
          <w:szCs w:val="20"/>
        </w:rPr>
        <w:t xml:space="preserve">ella gestione dei Suoi dati possono </w:t>
      </w:r>
      <w:proofErr w:type="gramStart"/>
      <w:r w:rsidR="00D24E49" w:rsidRPr="00BB17C8">
        <w:rPr>
          <w:rFonts w:ascii="Gill Sans Nova" w:hAnsi="Gill Sans Nova" w:cs="Tahoma"/>
          <w:sz w:val="20"/>
          <w:szCs w:val="20"/>
        </w:rPr>
        <w:t>venire a conoscenza</w:t>
      </w:r>
      <w:proofErr w:type="gramEnd"/>
      <w:r w:rsidR="00D24E49" w:rsidRPr="00BB17C8">
        <w:rPr>
          <w:rFonts w:ascii="Gill Sans Nova" w:hAnsi="Gill Sans Nova" w:cs="Tahoma"/>
          <w:sz w:val="20"/>
          <w:szCs w:val="20"/>
        </w:rPr>
        <w:t xml:space="preserve"> degli stessi le seguenti categorie di incaricati e/o responsabili interni ed esterni individuati per iscritto ed ai quali sono state date</w:t>
      </w:r>
      <w:r w:rsidR="00FC18A4" w:rsidRPr="00BB17C8">
        <w:rPr>
          <w:rFonts w:ascii="Gill Sans Nova" w:hAnsi="Gill Sans Nova" w:cs="Tahoma"/>
          <w:sz w:val="20"/>
          <w:szCs w:val="20"/>
        </w:rPr>
        <w:t xml:space="preserve"> specifiche istruzioni scritte quali </w:t>
      </w:r>
      <w:r w:rsidR="00A17BD2" w:rsidRPr="00BB17C8">
        <w:rPr>
          <w:rFonts w:ascii="Gill Sans Nova" w:hAnsi="Gill Sans Nova" w:cs="Tahoma"/>
          <w:sz w:val="20"/>
          <w:szCs w:val="20"/>
        </w:rPr>
        <w:t>g</w:t>
      </w:r>
      <w:r w:rsidR="00D24E49" w:rsidRPr="00BB17C8">
        <w:rPr>
          <w:rFonts w:ascii="Gill Sans Nova" w:hAnsi="Gill Sans Nova" w:cs="Tahoma"/>
          <w:sz w:val="20"/>
          <w:szCs w:val="20"/>
        </w:rPr>
        <w:t>li addet</w:t>
      </w:r>
      <w:r w:rsidR="00A17BD2" w:rsidRPr="00BB17C8">
        <w:rPr>
          <w:rFonts w:ascii="Gill Sans Nova" w:hAnsi="Gill Sans Nova" w:cs="Tahoma"/>
          <w:sz w:val="20"/>
          <w:szCs w:val="20"/>
        </w:rPr>
        <w:t xml:space="preserve">ti </w:t>
      </w:r>
      <w:r w:rsidR="00D24E49" w:rsidRPr="00BB17C8">
        <w:rPr>
          <w:rFonts w:ascii="Gill Sans Nova" w:hAnsi="Gill Sans Nova" w:cs="Tahoma"/>
          <w:sz w:val="20"/>
          <w:szCs w:val="20"/>
        </w:rPr>
        <w:t xml:space="preserve"> dell’ufficio </w:t>
      </w:r>
      <w:r w:rsidR="00A17BD2" w:rsidRPr="00BB17C8">
        <w:rPr>
          <w:rFonts w:ascii="Gill Sans Nova" w:hAnsi="Gill Sans Nova" w:cs="Tahoma"/>
          <w:sz w:val="20"/>
          <w:szCs w:val="20"/>
        </w:rPr>
        <w:t xml:space="preserve">amministrazione; </w:t>
      </w:r>
      <w:r w:rsidR="00A94AF6" w:rsidRPr="00BB17C8">
        <w:rPr>
          <w:rFonts w:ascii="Gill Sans Nova" w:hAnsi="Gill Sans Nova" w:cs="Tahoma"/>
          <w:sz w:val="20"/>
          <w:szCs w:val="20"/>
        </w:rPr>
        <w:t xml:space="preserve">i </w:t>
      </w:r>
      <w:r w:rsidR="00A175FC" w:rsidRPr="00BB17C8">
        <w:rPr>
          <w:rFonts w:ascii="Gill Sans Nova" w:hAnsi="Gill Sans Nova" w:cs="Tahoma"/>
          <w:sz w:val="20"/>
          <w:szCs w:val="20"/>
        </w:rPr>
        <w:t>p</w:t>
      </w:r>
      <w:r w:rsidR="00D24E49" w:rsidRPr="00BB17C8">
        <w:rPr>
          <w:rFonts w:ascii="Gill Sans Nova" w:hAnsi="Gill Sans Nova" w:cs="Tahoma"/>
          <w:sz w:val="20"/>
          <w:szCs w:val="20"/>
        </w:rPr>
        <w:t>rofessionisti o società di servizi per l’amministrazione e gestione</w:t>
      </w:r>
      <w:r w:rsidR="00A17BD2" w:rsidRPr="00BB17C8">
        <w:rPr>
          <w:rFonts w:ascii="Gill Sans Nova" w:hAnsi="Gill Sans Nova" w:cs="Tahoma"/>
          <w:sz w:val="20"/>
          <w:szCs w:val="20"/>
        </w:rPr>
        <w:t xml:space="preserve"> </w:t>
      </w:r>
      <w:r w:rsidR="00D24E49" w:rsidRPr="00BB17C8">
        <w:rPr>
          <w:rFonts w:ascii="Gill Sans Nova" w:hAnsi="Gill Sans Nova" w:cs="Tahoma"/>
          <w:sz w:val="20"/>
          <w:szCs w:val="20"/>
        </w:rPr>
        <w:t xml:space="preserve"> aziendale</w:t>
      </w:r>
      <w:r w:rsidR="00A94AF6" w:rsidRPr="00BB17C8">
        <w:rPr>
          <w:rFonts w:ascii="Gill Sans Nova" w:hAnsi="Gill Sans Nova" w:cs="Tahoma"/>
          <w:sz w:val="20"/>
          <w:szCs w:val="20"/>
        </w:rPr>
        <w:t xml:space="preserve"> e fiscale</w:t>
      </w:r>
      <w:r w:rsidR="00C17DA5" w:rsidRPr="00BB17C8">
        <w:rPr>
          <w:rFonts w:ascii="Gill Sans Nova" w:hAnsi="Gill Sans Nova" w:cs="Tahoma"/>
          <w:sz w:val="20"/>
          <w:szCs w:val="20"/>
        </w:rPr>
        <w:t>,</w:t>
      </w:r>
      <w:r w:rsidR="00D24E49" w:rsidRPr="00BB17C8">
        <w:rPr>
          <w:rFonts w:ascii="Gill Sans Nova" w:hAnsi="Gill Sans Nova" w:cs="Tahoma"/>
          <w:sz w:val="20"/>
          <w:szCs w:val="20"/>
        </w:rPr>
        <w:t xml:space="preserve"> che operino per conto della nostra società.</w:t>
      </w:r>
      <w:r w:rsidRPr="00BB17C8">
        <w:rPr>
          <w:rFonts w:ascii="Gill Sans Nova" w:hAnsi="Gill Sans Nova" w:cs="Tahoma"/>
          <w:sz w:val="20"/>
          <w:szCs w:val="20"/>
        </w:rPr>
        <w:t xml:space="preserve"> </w:t>
      </w:r>
    </w:p>
    <w:p w14:paraId="7EEC02A0" w14:textId="77777777" w:rsidR="009D0696" w:rsidRPr="00BB17C8" w:rsidRDefault="00CE789C" w:rsidP="00BB17C8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b/>
          <w:sz w:val="20"/>
          <w:szCs w:val="20"/>
        </w:rPr>
        <w:t>6</w:t>
      </w:r>
      <w:r w:rsidR="00D24E49" w:rsidRPr="00BB17C8">
        <w:rPr>
          <w:rFonts w:ascii="Gill Sans Nova" w:hAnsi="Gill Sans Nova" w:cs="Tahoma"/>
          <w:b/>
          <w:sz w:val="20"/>
          <w:szCs w:val="20"/>
        </w:rPr>
        <w:t>)</w:t>
      </w:r>
      <w:r w:rsidR="00D24E49" w:rsidRPr="00BB17C8">
        <w:rPr>
          <w:rFonts w:ascii="Gill Sans Nova" w:hAnsi="Gill Sans Nova" w:cs="Tahoma"/>
          <w:sz w:val="20"/>
          <w:szCs w:val="20"/>
        </w:rPr>
        <w:t xml:space="preserve"> Il trattamento sarà svolto in forma automatizzata e/o manuale, nel rispetto di quanto previsto dall’art. 32 del GDPR 2016/679, ad opera di soggetti </w:t>
      </w:r>
      <w:r w:rsidR="00D24E49" w:rsidRPr="00BB17C8">
        <w:rPr>
          <w:rFonts w:ascii="Gill Sans Nova" w:hAnsi="Gill Sans Nova" w:cs="Tahoma"/>
          <w:sz w:val="20"/>
          <w:szCs w:val="20"/>
        </w:rPr>
        <w:lastRenderedPageBreak/>
        <w:t>appositamente incaricati e in ottemperanza a quanto previsto dagli art. 29 GDPR 2016/ 679.</w:t>
      </w:r>
      <w:r w:rsidR="00A17BD2" w:rsidRPr="00BB17C8">
        <w:rPr>
          <w:rFonts w:ascii="Gill Sans Nova" w:hAnsi="Gill Sans Nova" w:cs="Tahoma"/>
          <w:sz w:val="20"/>
          <w:szCs w:val="20"/>
        </w:rPr>
        <w:t xml:space="preserve"> </w:t>
      </w:r>
      <w:r w:rsidR="00D24E49" w:rsidRPr="00BB17C8">
        <w:rPr>
          <w:rFonts w:ascii="Gill Sans Nova" w:hAnsi="Gill Sans Nova" w:cs="Tahoma"/>
          <w:sz w:val="20"/>
          <w:szCs w:val="20"/>
        </w:rPr>
        <w:t xml:space="preserve">Le segnaliamo che, nel rispetto dei principi di liceità, limitazione delle finalità e minimizzazione dei dati, ai sensi dell’art. 5 GDPR 2016/679, </w:t>
      </w:r>
      <w:r w:rsidR="00D7663A" w:rsidRPr="00BB17C8">
        <w:rPr>
          <w:rFonts w:ascii="Gill Sans Nova" w:hAnsi="Gill Sans Nova" w:cs="Tahoma"/>
          <w:sz w:val="20"/>
          <w:szCs w:val="20"/>
        </w:rPr>
        <w:t xml:space="preserve">e </w:t>
      </w:r>
      <w:r w:rsidR="00D24E49" w:rsidRPr="00BB17C8">
        <w:rPr>
          <w:rFonts w:ascii="Gill Sans Nova" w:hAnsi="Gill Sans Nova" w:cs="Tahoma"/>
          <w:sz w:val="20"/>
          <w:szCs w:val="20"/>
        </w:rPr>
        <w:t>i Suoi dati personali saranno conservati per il periodo di tempo necessario</w:t>
      </w:r>
      <w:r w:rsidR="003F69FB" w:rsidRPr="00BB17C8">
        <w:rPr>
          <w:rFonts w:ascii="Gill Sans Nova" w:hAnsi="Gill Sans Nova" w:cs="Tahoma"/>
          <w:sz w:val="20"/>
          <w:szCs w:val="20"/>
        </w:rPr>
        <w:t xml:space="preserve"> </w:t>
      </w:r>
      <w:r w:rsidR="00D24E49" w:rsidRPr="00BB17C8">
        <w:rPr>
          <w:rFonts w:ascii="Gill Sans Nova" w:hAnsi="Gill Sans Nova" w:cs="Tahoma"/>
          <w:sz w:val="20"/>
          <w:szCs w:val="20"/>
        </w:rPr>
        <w:t xml:space="preserve">per il conseguimento delle finalità per le quali sono </w:t>
      </w:r>
      <w:r w:rsidR="00A175FC" w:rsidRPr="00BB17C8">
        <w:rPr>
          <w:rFonts w:ascii="Gill Sans Nova" w:hAnsi="Gill Sans Nova" w:cs="Tahoma"/>
          <w:sz w:val="20"/>
          <w:szCs w:val="20"/>
        </w:rPr>
        <w:t xml:space="preserve">stati </w:t>
      </w:r>
      <w:r w:rsidR="00D24E49" w:rsidRPr="00BB17C8">
        <w:rPr>
          <w:rFonts w:ascii="Gill Sans Nova" w:hAnsi="Gill Sans Nova" w:cs="Tahoma"/>
          <w:sz w:val="20"/>
          <w:szCs w:val="20"/>
        </w:rPr>
        <w:t>raccolti e trattati e nel rispetto della normativa fiscale e civilistica.</w:t>
      </w:r>
    </w:p>
    <w:p w14:paraId="3F2DA797" w14:textId="77777777" w:rsidR="009D0696" w:rsidRPr="00BB17C8" w:rsidRDefault="00301A94" w:rsidP="00BB17C8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b/>
          <w:sz w:val="20"/>
          <w:szCs w:val="20"/>
        </w:rPr>
        <w:t>7</w:t>
      </w:r>
      <w:r w:rsidR="00A175FC" w:rsidRPr="00BB17C8">
        <w:rPr>
          <w:rFonts w:ascii="Gill Sans Nova" w:hAnsi="Gill Sans Nova" w:cs="Tahoma"/>
          <w:b/>
          <w:sz w:val="20"/>
          <w:szCs w:val="20"/>
        </w:rPr>
        <w:t>)</w:t>
      </w:r>
      <w:r w:rsidR="00A175FC" w:rsidRPr="00BB17C8">
        <w:rPr>
          <w:rFonts w:ascii="Gill Sans Nova" w:hAnsi="Gill Sans Nova" w:cs="Tahoma"/>
          <w:sz w:val="20"/>
          <w:szCs w:val="20"/>
        </w:rPr>
        <w:t xml:space="preserve"> </w:t>
      </w:r>
      <w:r w:rsidR="009D0696" w:rsidRPr="00BB17C8">
        <w:rPr>
          <w:rFonts w:ascii="Gill Sans Nova" w:hAnsi="Gill Sans Nova" w:cs="Tahoma"/>
          <w:sz w:val="20"/>
          <w:szCs w:val="20"/>
        </w:rPr>
        <w:t>La i</w:t>
      </w:r>
      <w:r w:rsidR="00D24E49" w:rsidRPr="00BB17C8">
        <w:rPr>
          <w:rFonts w:ascii="Gill Sans Nova" w:hAnsi="Gill Sans Nova" w:cs="Tahoma"/>
          <w:sz w:val="20"/>
          <w:szCs w:val="20"/>
        </w:rPr>
        <w:t>nformiamo inoltre che i dati raccolti non saranno mai diffusi e non saranno oggetto di comunicazione senza Suo esplicito consenso, salvo le comuni</w:t>
      </w:r>
      <w:r w:rsidR="00A175FC" w:rsidRPr="00BB17C8">
        <w:rPr>
          <w:rFonts w:ascii="Gill Sans Nova" w:hAnsi="Gill Sans Nova" w:cs="Tahoma"/>
          <w:sz w:val="20"/>
          <w:szCs w:val="20"/>
        </w:rPr>
        <w:t xml:space="preserve">cazioni necessarie che possono </w:t>
      </w:r>
      <w:r w:rsidR="00D24E49" w:rsidRPr="00BB17C8">
        <w:rPr>
          <w:rFonts w:ascii="Gill Sans Nova" w:hAnsi="Gill Sans Nova" w:cs="Tahoma"/>
          <w:sz w:val="20"/>
          <w:szCs w:val="20"/>
        </w:rPr>
        <w:t>comportare il trasferimento di dati ad enti pubblici, a consulenti o ad altri soggetti per l’adempimento degli obblighi di legg</w:t>
      </w:r>
      <w:r w:rsidR="00A175FC" w:rsidRPr="00BB17C8">
        <w:rPr>
          <w:rFonts w:ascii="Gill Sans Nova" w:hAnsi="Gill Sans Nova" w:cs="Tahoma"/>
          <w:sz w:val="20"/>
          <w:szCs w:val="20"/>
        </w:rPr>
        <w:t>e come sopra meglio specificato</w:t>
      </w:r>
    </w:p>
    <w:p w14:paraId="5583223F" w14:textId="77777777" w:rsidR="00D24E49" w:rsidRPr="00BB17C8" w:rsidRDefault="00301A94" w:rsidP="00FA0267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b/>
          <w:sz w:val="20"/>
          <w:szCs w:val="20"/>
        </w:rPr>
        <w:t>8</w:t>
      </w:r>
      <w:r w:rsidR="00A175FC" w:rsidRPr="00BB17C8">
        <w:rPr>
          <w:rFonts w:ascii="Gill Sans Nova" w:hAnsi="Gill Sans Nova" w:cs="Tahoma"/>
          <w:b/>
          <w:sz w:val="20"/>
          <w:szCs w:val="20"/>
        </w:rPr>
        <w:t>)</w:t>
      </w:r>
      <w:r w:rsidR="00A175FC" w:rsidRPr="00BB17C8">
        <w:rPr>
          <w:rFonts w:ascii="Gill Sans Nova" w:hAnsi="Gill Sans Nova" w:cs="Tahoma"/>
          <w:sz w:val="20"/>
          <w:szCs w:val="20"/>
        </w:rPr>
        <w:t xml:space="preserve"> </w:t>
      </w:r>
      <w:r w:rsidR="00D24E49" w:rsidRPr="00BB17C8">
        <w:rPr>
          <w:rFonts w:ascii="Gill Sans Nova" w:hAnsi="Gill Sans Nova" w:cs="Tahoma"/>
          <w:sz w:val="20"/>
          <w:szCs w:val="20"/>
        </w:rPr>
        <w:t xml:space="preserve">In ogni momento, Lei potrà esercitare, ai sensi degli articoli dal 15 al 22 del </w:t>
      </w:r>
      <w:r w:rsidR="009D0696" w:rsidRPr="00BB17C8">
        <w:rPr>
          <w:rFonts w:ascii="Gill Sans Nova" w:hAnsi="Gill Sans Nova" w:cs="Tahoma"/>
          <w:sz w:val="20"/>
          <w:szCs w:val="20"/>
        </w:rPr>
        <w:t>GDPR 2016/679</w:t>
      </w:r>
      <w:r w:rsidR="00D24E49" w:rsidRPr="00BB17C8">
        <w:rPr>
          <w:rFonts w:ascii="Gill Sans Nova" w:hAnsi="Gill Sans Nova" w:cs="Tahoma"/>
          <w:sz w:val="20"/>
          <w:szCs w:val="20"/>
        </w:rPr>
        <w:t>, il diritto di:</w:t>
      </w:r>
    </w:p>
    <w:p w14:paraId="22C5B549" w14:textId="77777777" w:rsidR="00D24E49" w:rsidRPr="00BB17C8" w:rsidRDefault="00A175FC" w:rsidP="00FA0267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sz w:val="20"/>
          <w:szCs w:val="20"/>
        </w:rPr>
        <w:t>a)</w:t>
      </w:r>
      <w:r w:rsidR="00E207BD">
        <w:rPr>
          <w:rFonts w:ascii="Gill Sans Nova" w:hAnsi="Gill Sans Nova" w:cs="Tahoma"/>
          <w:sz w:val="20"/>
          <w:szCs w:val="20"/>
        </w:rPr>
        <w:t xml:space="preserve"> </w:t>
      </w:r>
      <w:r w:rsidR="00D24E49" w:rsidRPr="00BB17C8">
        <w:rPr>
          <w:rFonts w:ascii="Gill Sans Nova" w:hAnsi="Gill Sans Nova" w:cs="Tahoma"/>
          <w:sz w:val="20"/>
          <w:szCs w:val="20"/>
        </w:rPr>
        <w:t>chiedere la conferma dell’esistenza o meno di propri dati personali;</w:t>
      </w:r>
    </w:p>
    <w:p w14:paraId="15C888AA" w14:textId="77777777" w:rsidR="00D24E49" w:rsidRPr="00BB17C8" w:rsidRDefault="00A175FC" w:rsidP="00FA0267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sz w:val="20"/>
          <w:szCs w:val="20"/>
        </w:rPr>
        <w:t>b)</w:t>
      </w:r>
      <w:r w:rsidR="00E207BD">
        <w:rPr>
          <w:rFonts w:ascii="Gill Sans Nova" w:hAnsi="Gill Sans Nova" w:cs="Tahoma"/>
          <w:sz w:val="20"/>
          <w:szCs w:val="20"/>
        </w:rPr>
        <w:t xml:space="preserve"> </w:t>
      </w:r>
      <w:r w:rsidR="00D24E49" w:rsidRPr="00BB17C8">
        <w:rPr>
          <w:rFonts w:ascii="Gill Sans Nova" w:hAnsi="Gill Sans Nova" w:cs="Tahoma"/>
          <w:sz w:val="20"/>
          <w:szCs w:val="20"/>
        </w:rPr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492F9EC0" w14:textId="77777777" w:rsidR="00D24E49" w:rsidRPr="00BB17C8" w:rsidRDefault="00A175FC" w:rsidP="00FA0267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sz w:val="20"/>
          <w:szCs w:val="20"/>
        </w:rPr>
        <w:t>c)</w:t>
      </w:r>
      <w:r w:rsidR="00E207BD">
        <w:rPr>
          <w:rFonts w:ascii="Gill Sans Nova" w:hAnsi="Gill Sans Nova" w:cs="Tahoma"/>
          <w:sz w:val="20"/>
          <w:szCs w:val="20"/>
        </w:rPr>
        <w:t xml:space="preserve"> </w:t>
      </w:r>
      <w:r w:rsidR="00D24E49" w:rsidRPr="00BB17C8">
        <w:rPr>
          <w:rFonts w:ascii="Gill Sans Nova" w:hAnsi="Gill Sans Nova" w:cs="Tahoma"/>
          <w:sz w:val="20"/>
          <w:szCs w:val="20"/>
        </w:rPr>
        <w:t>ottenere la rettifica e la cancellazione dei dati;</w:t>
      </w:r>
    </w:p>
    <w:p w14:paraId="42EA000B" w14:textId="77777777" w:rsidR="00D24E49" w:rsidRPr="00BB17C8" w:rsidRDefault="00A175FC" w:rsidP="00FA0267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sz w:val="20"/>
          <w:szCs w:val="20"/>
        </w:rPr>
        <w:t>d)</w:t>
      </w:r>
      <w:r w:rsidR="00E207BD">
        <w:rPr>
          <w:rFonts w:ascii="Gill Sans Nova" w:hAnsi="Gill Sans Nova" w:cs="Tahoma"/>
          <w:sz w:val="20"/>
          <w:szCs w:val="20"/>
        </w:rPr>
        <w:t xml:space="preserve"> </w:t>
      </w:r>
      <w:r w:rsidR="00D24E49" w:rsidRPr="00BB17C8">
        <w:rPr>
          <w:rFonts w:ascii="Gill Sans Nova" w:hAnsi="Gill Sans Nova" w:cs="Tahoma"/>
          <w:sz w:val="20"/>
          <w:szCs w:val="20"/>
        </w:rPr>
        <w:t>ottenere la limitazione del trattamento;</w:t>
      </w:r>
    </w:p>
    <w:p w14:paraId="26108D19" w14:textId="77777777" w:rsidR="00D24E49" w:rsidRPr="00BB17C8" w:rsidRDefault="00A175FC" w:rsidP="00FA0267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sz w:val="20"/>
          <w:szCs w:val="20"/>
        </w:rPr>
        <w:t>e)</w:t>
      </w:r>
      <w:r w:rsidR="00E207BD">
        <w:rPr>
          <w:rFonts w:ascii="Gill Sans Nova" w:hAnsi="Gill Sans Nova" w:cs="Tahoma"/>
          <w:sz w:val="20"/>
          <w:szCs w:val="20"/>
        </w:rPr>
        <w:t xml:space="preserve"> </w:t>
      </w:r>
      <w:r w:rsidR="00D24E49" w:rsidRPr="00BB17C8">
        <w:rPr>
          <w:rFonts w:ascii="Gill Sans Nova" w:hAnsi="Gill Sans Nova" w:cs="Tahoma"/>
          <w:sz w:val="20"/>
          <w:szCs w:val="20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6401CF85" w14:textId="77777777" w:rsidR="00D24E49" w:rsidRPr="00BB17C8" w:rsidRDefault="00A175FC" w:rsidP="00FA0267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sz w:val="20"/>
          <w:szCs w:val="20"/>
        </w:rPr>
        <w:t xml:space="preserve">f) </w:t>
      </w:r>
      <w:r w:rsidR="00D24E49" w:rsidRPr="00BB17C8">
        <w:rPr>
          <w:rFonts w:ascii="Gill Sans Nova" w:hAnsi="Gill Sans Nova" w:cs="Tahoma"/>
          <w:sz w:val="20"/>
          <w:szCs w:val="20"/>
        </w:rPr>
        <w:t>opporsi al trattamento in qualsiasi momento ed anche nel caso di trattamento per finalità di marketing diretto;</w:t>
      </w:r>
    </w:p>
    <w:p w14:paraId="3483208C" w14:textId="77777777" w:rsidR="00D24E49" w:rsidRPr="00BB17C8" w:rsidRDefault="00A175FC" w:rsidP="00FA0267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sz w:val="20"/>
          <w:szCs w:val="20"/>
        </w:rPr>
        <w:t xml:space="preserve">g) </w:t>
      </w:r>
      <w:r w:rsidR="00D24E49" w:rsidRPr="00BB17C8">
        <w:rPr>
          <w:rFonts w:ascii="Gill Sans Nova" w:hAnsi="Gill Sans Nova" w:cs="Tahoma"/>
          <w:sz w:val="20"/>
          <w:szCs w:val="20"/>
        </w:rPr>
        <w:t xml:space="preserve">opporsi ad un processo decisionale automatizzato relativo alle persone </w:t>
      </w:r>
      <w:proofErr w:type="spellStart"/>
      <w:r w:rsidR="00D24E49" w:rsidRPr="00BB17C8">
        <w:rPr>
          <w:rFonts w:ascii="Arial" w:hAnsi="Arial" w:cs="Arial"/>
          <w:sz w:val="20"/>
          <w:szCs w:val="20"/>
        </w:rPr>
        <w:t>ﬁ</w:t>
      </w:r>
      <w:r w:rsidR="00D24E49" w:rsidRPr="00BB17C8">
        <w:rPr>
          <w:rFonts w:ascii="Gill Sans Nova" w:hAnsi="Gill Sans Nova" w:cs="Tahoma"/>
          <w:sz w:val="20"/>
          <w:szCs w:val="20"/>
        </w:rPr>
        <w:t>siche</w:t>
      </w:r>
      <w:proofErr w:type="spellEnd"/>
      <w:r w:rsidR="00D24E49" w:rsidRPr="00BB17C8">
        <w:rPr>
          <w:rFonts w:ascii="Gill Sans Nova" w:hAnsi="Gill Sans Nova" w:cs="Tahoma"/>
          <w:sz w:val="20"/>
          <w:szCs w:val="20"/>
        </w:rPr>
        <w:t xml:space="preserve">, compresa la </w:t>
      </w:r>
      <w:proofErr w:type="spellStart"/>
      <w:r w:rsidR="00D24E49" w:rsidRPr="00BB17C8">
        <w:rPr>
          <w:rFonts w:ascii="Gill Sans Nova" w:hAnsi="Gill Sans Nova" w:cs="Tahoma"/>
          <w:sz w:val="20"/>
          <w:szCs w:val="20"/>
        </w:rPr>
        <w:t>profilazione</w:t>
      </w:r>
      <w:proofErr w:type="spellEnd"/>
      <w:r w:rsidR="00D24E49" w:rsidRPr="00BB17C8">
        <w:rPr>
          <w:rFonts w:ascii="Gill Sans Nova" w:hAnsi="Gill Sans Nova" w:cs="Tahoma"/>
          <w:sz w:val="20"/>
          <w:szCs w:val="20"/>
        </w:rPr>
        <w:t>.</w:t>
      </w:r>
    </w:p>
    <w:p w14:paraId="25845EAC" w14:textId="77777777" w:rsidR="00D24E49" w:rsidRPr="00BB17C8" w:rsidRDefault="00A175FC" w:rsidP="00FA0267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sz w:val="20"/>
          <w:szCs w:val="20"/>
        </w:rPr>
        <w:t xml:space="preserve">h) </w:t>
      </w:r>
      <w:r w:rsidR="00D24E49" w:rsidRPr="00BB17C8">
        <w:rPr>
          <w:rFonts w:ascii="Gill Sans Nova" w:hAnsi="Gill Sans Nova" w:cs="Tahoma"/>
          <w:sz w:val="20"/>
          <w:szCs w:val="20"/>
        </w:rPr>
        <w:t>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6230AEB8" w14:textId="77777777" w:rsidR="00D24E49" w:rsidRPr="00BB17C8" w:rsidRDefault="00A175FC" w:rsidP="00FA0267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sz w:val="20"/>
          <w:szCs w:val="20"/>
        </w:rPr>
        <w:t xml:space="preserve">i)  </w:t>
      </w:r>
      <w:r w:rsidR="00D24E49" w:rsidRPr="00BB17C8">
        <w:rPr>
          <w:rFonts w:ascii="Gill Sans Nova" w:hAnsi="Gill Sans Nova" w:cs="Tahoma"/>
          <w:sz w:val="20"/>
          <w:szCs w:val="20"/>
        </w:rPr>
        <w:t>revocare il consenso</w:t>
      </w:r>
      <w:r w:rsidR="00F7442F">
        <w:rPr>
          <w:rFonts w:ascii="Gill Sans Nova" w:hAnsi="Gill Sans Nova" w:cs="Tahoma"/>
          <w:sz w:val="20"/>
          <w:szCs w:val="20"/>
        </w:rPr>
        <w:t>, qualora sia prestato,</w:t>
      </w:r>
      <w:r w:rsidR="00D24E49" w:rsidRPr="00BB17C8">
        <w:rPr>
          <w:rFonts w:ascii="Gill Sans Nova" w:hAnsi="Gill Sans Nova" w:cs="Tahoma"/>
          <w:sz w:val="20"/>
          <w:szCs w:val="20"/>
        </w:rPr>
        <w:t xml:space="preserve"> in qualsiasi momento senza pregiudicare la liceità del trattamento basata sul consenso prestato prima della revoca;</w:t>
      </w:r>
    </w:p>
    <w:p w14:paraId="00ABB891" w14:textId="77777777" w:rsidR="009D0696" w:rsidRPr="00BB17C8" w:rsidRDefault="00D24E49" w:rsidP="00FA0267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sz w:val="20"/>
          <w:szCs w:val="20"/>
        </w:rPr>
        <w:t>j) proporre reclamo a un’autorità di controllo.</w:t>
      </w:r>
    </w:p>
    <w:p w14:paraId="56D43F7B" w14:textId="77777777" w:rsidR="004D2285" w:rsidRPr="00BB17C8" w:rsidRDefault="004D2285" w:rsidP="00FA0267">
      <w:pPr>
        <w:ind w:firstLine="708"/>
        <w:jc w:val="both"/>
        <w:rPr>
          <w:rFonts w:ascii="Gill Sans Nova" w:hAnsi="Gill Sans Nova" w:cs="Tahoma"/>
          <w:sz w:val="20"/>
          <w:szCs w:val="20"/>
        </w:rPr>
      </w:pPr>
    </w:p>
    <w:p w14:paraId="2794435A" w14:textId="77777777" w:rsidR="009330D2" w:rsidRPr="00BB17C8" w:rsidRDefault="00301A94" w:rsidP="009330D2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b/>
          <w:sz w:val="20"/>
          <w:szCs w:val="20"/>
        </w:rPr>
        <w:t>9</w:t>
      </w:r>
      <w:r w:rsidR="00A175FC" w:rsidRPr="00BB17C8">
        <w:rPr>
          <w:rFonts w:ascii="Gill Sans Nova" w:hAnsi="Gill Sans Nova" w:cs="Tahoma"/>
          <w:b/>
          <w:sz w:val="20"/>
          <w:szCs w:val="20"/>
        </w:rPr>
        <w:t>)</w:t>
      </w:r>
      <w:r w:rsidR="009D0696" w:rsidRPr="00BB17C8">
        <w:rPr>
          <w:rFonts w:ascii="Gill Sans Nova" w:hAnsi="Gill Sans Nova" w:cs="Tahoma"/>
          <w:sz w:val="20"/>
          <w:szCs w:val="20"/>
        </w:rPr>
        <w:t xml:space="preserve"> </w:t>
      </w:r>
      <w:r w:rsidR="00D24E49" w:rsidRPr="00BB17C8">
        <w:rPr>
          <w:rFonts w:ascii="Gill Sans Nova" w:hAnsi="Gill Sans Nova" w:cs="Tahoma"/>
          <w:sz w:val="20"/>
          <w:szCs w:val="20"/>
        </w:rPr>
        <w:t>I dati personali forniti sono solo quelli necessari al fine del corretto svolgimento</w:t>
      </w:r>
      <w:r w:rsidR="00A175FC" w:rsidRPr="00BB17C8">
        <w:rPr>
          <w:rFonts w:ascii="Gill Sans Nova" w:hAnsi="Gill Sans Nova" w:cs="Tahoma"/>
          <w:sz w:val="20"/>
          <w:szCs w:val="20"/>
        </w:rPr>
        <w:t xml:space="preserve"> dell’attività di cui al punto 2</w:t>
      </w:r>
      <w:r w:rsidR="00D24E49" w:rsidRPr="00BB17C8">
        <w:rPr>
          <w:rFonts w:ascii="Gill Sans Nova" w:hAnsi="Gill Sans Nova" w:cs="Tahoma"/>
          <w:sz w:val="20"/>
          <w:szCs w:val="20"/>
        </w:rPr>
        <w:t xml:space="preserve"> ed il rifiuto da parte dell’interessato di fornire dati personali e particolari comporta l’impossibilità di adempiere</w:t>
      </w:r>
      <w:r w:rsidR="00A175FC" w:rsidRPr="00BB17C8">
        <w:rPr>
          <w:rFonts w:ascii="Gill Sans Nova" w:hAnsi="Gill Sans Nova" w:cs="Tahoma"/>
          <w:sz w:val="20"/>
          <w:szCs w:val="20"/>
        </w:rPr>
        <w:t xml:space="preserve"> alle attività di cui al punto 2</w:t>
      </w:r>
      <w:r w:rsidR="009D0696" w:rsidRPr="00BB17C8">
        <w:rPr>
          <w:rFonts w:ascii="Gill Sans Nova" w:hAnsi="Gill Sans Nova" w:cs="Tahoma"/>
          <w:sz w:val="20"/>
          <w:szCs w:val="20"/>
        </w:rPr>
        <w:t>.</w:t>
      </w:r>
    </w:p>
    <w:p w14:paraId="7DE8A7B0" w14:textId="77777777" w:rsidR="004D2285" w:rsidRPr="00BB17C8" w:rsidRDefault="004D2285" w:rsidP="009330D2">
      <w:pPr>
        <w:ind w:firstLine="708"/>
        <w:jc w:val="both"/>
        <w:rPr>
          <w:rFonts w:ascii="Gill Sans Nova" w:hAnsi="Gill Sans Nova" w:cs="Tahoma"/>
          <w:sz w:val="20"/>
          <w:szCs w:val="20"/>
        </w:rPr>
      </w:pPr>
    </w:p>
    <w:p w14:paraId="6175FC87" w14:textId="77777777" w:rsidR="00E207BD" w:rsidRDefault="00301A94" w:rsidP="00E207BD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b/>
          <w:sz w:val="20"/>
          <w:szCs w:val="20"/>
        </w:rPr>
        <w:lastRenderedPageBreak/>
        <w:t>10</w:t>
      </w:r>
      <w:r w:rsidR="00A175FC" w:rsidRPr="00BB17C8">
        <w:rPr>
          <w:rFonts w:ascii="Gill Sans Nova" w:hAnsi="Gill Sans Nova" w:cs="Tahoma"/>
          <w:b/>
          <w:sz w:val="20"/>
          <w:szCs w:val="20"/>
        </w:rPr>
        <w:t>)</w:t>
      </w:r>
      <w:r w:rsidR="00195BEB" w:rsidRPr="00BB17C8">
        <w:rPr>
          <w:rFonts w:ascii="Gill Sans Nova" w:hAnsi="Gill Sans Nova" w:cs="Tahoma"/>
          <w:sz w:val="20"/>
          <w:szCs w:val="20"/>
        </w:rPr>
        <w:t xml:space="preserve"> </w:t>
      </w:r>
      <w:r w:rsidR="009D0696" w:rsidRPr="00BB17C8">
        <w:rPr>
          <w:rFonts w:ascii="Gill Sans Nova" w:hAnsi="Gill Sans Nova" w:cs="Tahoma"/>
          <w:sz w:val="20"/>
          <w:szCs w:val="20"/>
        </w:rPr>
        <w:t>Lei p</w:t>
      </w:r>
      <w:r w:rsidR="00D24E49" w:rsidRPr="00BB17C8">
        <w:rPr>
          <w:rFonts w:ascii="Gill Sans Nova" w:hAnsi="Gill Sans Nova" w:cs="Tahoma"/>
          <w:sz w:val="20"/>
          <w:szCs w:val="20"/>
        </w:rPr>
        <w:t>uò esercitare i Suoi diritti con</w:t>
      </w:r>
      <w:r w:rsidR="00FC18A4" w:rsidRPr="00BB17C8">
        <w:rPr>
          <w:rFonts w:ascii="Gill Sans Nova" w:hAnsi="Gill Sans Nova" w:cs="Tahoma"/>
          <w:sz w:val="20"/>
          <w:szCs w:val="20"/>
        </w:rPr>
        <w:t xml:space="preserve"> richiesta scritta inviata</w:t>
      </w:r>
      <w:r w:rsidR="00D84505" w:rsidRPr="00BB17C8">
        <w:rPr>
          <w:rFonts w:ascii="Gill Sans Nova" w:hAnsi="Gill Sans Nova" w:cs="Tahoma"/>
          <w:sz w:val="20"/>
          <w:szCs w:val="20"/>
        </w:rPr>
        <w:t xml:space="preserve"> </w:t>
      </w:r>
      <w:r w:rsidR="006A5F7F" w:rsidRPr="00BB17C8">
        <w:rPr>
          <w:rFonts w:ascii="Gill Sans Nova" w:hAnsi="Gill Sans Nova" w:cs="Tahoma"/>
          <w:sz w:val="20"/>
          <w:szCs w:val="20"/>
        </w:rPr>
        <w:t xml:space="preserve">a </w:t>
      </w:r>
      <w:r w:rsidR="00E207BD">
        <w:rPr>
          <w:rFonts w:ascii="Gill Sans Nova" w:hAnsi="Gill Sans Nova" w:cs="Tahoma"/>
          <w:sz w:val="20"/>
          <w:szCs w:val="20"/>
        </w:rPr>
        <w:t xml:space="preserve">Costruzioni Edili Fulvio Pascon, Via J. </w:t>
      </w:r>
      <w:proofErr w:type="spellStart"/>
      <w:r w:rsidR="00E207BD">
        <w:rPr>
          <w:rFonts w:ascii="Gill Sans Nova" w:hAnsi="Gill Sans Nova" w:cs="Tahoma"/>
          <w:sz w:val="20"/>
          <w:szCs w:val="20"/>
        </w:rPr>
        <w:t>Ressel</w:t>
      </w:r>
      <w:proofErr w:type="spellEnd"/>
      <w:r w:rsidR="00E207BD">
        <w:rPr>
          <w:rFonts w:ascii="Gill Sans Nova" w:hAnsi="Gill Sans Nova" w:cs="Tahoma"/>
          <w:sz w:val="20"/>
          <w:szCs w:val="20"/>
        </w:rPr>
        <w:t xml:space="preserve">, 2/5/A/1, San Dorligo della Valle, Trieste, o via e-mail </w:t>
      </w:r>
      <w:r w:rsidR="00E207BD">
        <w:rPr>
          <w:rStyle w:val="Collegamentoipertestuale"/>
          <w:rFonts w:ascii="Gill Sans Nova" w:hAnsi="Gill Sans Nova"/>
          <w:sz w:val="20"/>
          <w:szCs w:val="20"/>
        </w:rPr>
        <w:t>pascon@catea.com</w:t>
      </w:r>
    </w:p>
    <w:p w14:paraId="0665AEF9" w14:textId="77777777" w:rsidR="00E207BD" w:rsidRDefault="00E207BD" w:rsidP="00E207BD">
      <w:pPr>
        <w:pStyle w:val="Paragrafoelenco"/>
        <w:ind w:left="0" w:firstLine="708"/>
        <w:jc w:val="both"/>
        <w:rPr>
          <w:rFonts w:ascii="Gill Sans Nova" w:hAnsi="Gill Sans Nova" w:cs="Tahoma"/>
          <w:sz w:val="20"/>
          <w:szCs w:val="20"/>
        </w:rPr>
      </w:pPr>
    </w:p>
    <w:p w14:paraId="05F63777" w14:textId="77777777" w:rsidR="00D24E49" w:rsidRPr="00BB17C8" w:rsidRDefault="00A94AF6" w:rsidP="00E207BD">
      <w:pPr>
        <w:suppressAutoHyphens w:val="0"/>
        <w:spacing w:before="100" w:beforeAutospacing="1" w:after="100" w:afterAutospacing="1"/>
        <w:ind w:firstLine="708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sz w:val="20"/>
          <w:szCs w:val="20"/>
          <w:lang w:eastAsia="it-IT"/>
        </w:rPr>
        <w:t>Trieste, 25 maggio 2018</w:t>
      </w:r>
    </w:p>
    <w:sectPr w:rsidR="00D24E49" w:rsidRPr="00BB17C8" w:rsidSect="00A17BD2">
      <w:headerReference w:type="default" r:id="rId9"/>
      <w:pgSz w:w="11906" w:h="16838"/>
      <w:pgMar w:top="1985" w:right="2550" w:bottom="136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15B39" w14:textId="77777777" w:rsidR="00B81054" w:rsidRDefault="00B81054" w:rsidP="00D55BD1">
      <w:r>
        <w:separator/>
      </w:r>
    </w:p>
  </w:endnote>
  <w:endnote w:type="continuationSeparator" w:id="0">
    <w:p w14:paraId="67CAB4D3" w14:textId="77777777" w:rsidR="00B81054" w:rsidRDefault="00B81054" w:rsidP="00D5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Nova">
    <w:altName w:val="Lucida Sans Unicode"/>
    <w:charset w:val="00"/>
    <w:family w:val="swiss"/>
    <w:pitch w:val="variable"/>
    <w:sig w:usb0="00000001" w:usb1="00000002" w:usb2="00000000" w:usb3="00000000" w:csb0="0000009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A7BC3" w14:textId="77777777" w:rsidR="00B81054" w:rsidRDefault="00B81054" w:rsidP="00D55BD1">
      <w:r>
        <w:separator/>
      </w:r>
    </w:p>
  </w:footnote>
  <w:footnote w:type="continuationSeparator" w:id="0">
    <w:p w14:paraId="5865BE93" w14:textId="77777777" w:rsidR="00B81054" w:rsidRDefault="00B81054" w:rsidP="00D55B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DB75C" w14:textId="77777777" w:rsidR="00727760" w:rsidRDefault="00727760" w:rsidP="00727760">
    <w:pPr>
      <w:pStyle w:val="Intestazione"/>
    </w:pPr>
    <w:r>
      <w:t>Costruzioni Edili PASCON FULVIO</w:t>
    </w:r>
    <w:r>
      <w:br/>
    </w:r>
    <w:proofErr w:type="gramStart"/>
    <w:r>
      <w:t xml:space="preserve">Via Josip </w:t>
    </w:r>
    <w:proofErr w:type="spellStart"/>
    <w:r>
      <w:t>Ressel</w:t>
    </w:r>
    <w:proofErr w:type="spellEnd"/>
    <w:r>
      <w:t>, 2/5/A/1 - 34018 San Dorligo della Valle (TS)</w:t>
    </w:r>
    <w:proofErr w:type="gramEnd"/>
    <w:r>
      <w:br/>
      <w:t xml:space="preserve">C.F.: PSC FLV 59B 19L424B - </w:t>
    </w:r>
    <w:proofErr w:type="gramStart"/>
    <w:r>
      <w:t>P.IVA</w:t>
    </w:r>
    <w:proofErr w:type="gramEnd"/>
    <w:r>
      <w:t>: 00570540328</w:t>
    </w:r>
    <w:r>
      <w:br/>
      <w:t xml:space="preserve">Tel.: +39 040 2820005 - </w:t>
    </w:r>
    <w:proofErr w:type="gramStart"/>
    <w:r>
      <w:t>Fax.</w:t>
    </w:r>
    <w:proofErr w:type="gramEnd"/>
    <w:r>
      <w:t>: +39 040 2820973</w:t>
    </w:r>
    <w:r>
      <w:br/>
      <w:t xml:space="preserve">E-mail: </w:t>
    </w:r>
    <w:r>
      <w:fldChar w:fldCharType="begin"/>
    </w:r>
    <w:r>
      <w:instrText xml:space="preserve"> HYPERLINK "mailto:pascon@catea.com" \o "E-mail PASCON" \t "_blank" </w:instrText>
    </w:r>
    <w:r>
      <w:fldChar w:fldCharType="separate"/>
    </w:r>
    <w:r>
      <w:rPr>
        <w:rStyle w:val="Collegamentoipertestuale"/>
      </w:rPr>
      <w:t>pascon@catea.com</w:t>
    </w:r>
    <w:r>
      <w:fldChar w:fldCharType="end"/>
    </w:r>
  </w:p>
  <w:p w14:paraId="258FEBE9" w14:textId="77777777" w:rsidR="007B2141" w:rsidRPr="007F409C" w:rsidRDefault="007B2141">
    <w:pPr>
      <w:pStyle w:val="Intestazione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ahoma" w:hAnsi="Tahoma" w:cs="Tahoma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0A44B58"/>
    <w:multiLevelType w:val="hybridMultilevel"/>
    <w:tmpl w:val="88606112"/>
    <w:lvl w:ilvl="0" w:tplc="E982C70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D0135A"/>
    <w:multiLevelType w:val="hybridMultilevel"/>
    <w:tmpl w:val="2DFA46B2"/>
    <w:lvl w:ilvl="0" w:tplc="91D2A22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F6"/>
    <w:rsid w:val="0003207E"/>
    <w:rsid w:val="000559C4"/>
    <w:rsid w:val="00097EBB"/>
    <w:rsid w:val="000A3994"/>
    <w:rsid w:val="000A5CE1"/>
    <w:rsid w:val="000B1FEF"/>
    <w:rsid w:val="000B53CF"/>
    <w:rsid w:val="000C7054"/>
    <w:rsid w:val="001225F1"/>
    <w:rsid w:val="00175E7F"/>
    <w:rsid w:val="00195BEB"/>
    <w:rsid w:val="001C2F9D"/>
    <w:rsid w:val="001E2AC3"/>
    <w:rsid w:val="001F7E87"/>
    <w:rsid w:val="00225A25"/>
    <w:rsid w:val="00256955"/>
    <w:rsid w:val="002A4DFB"/>
    <w:rsid w:val="002B489F"/>
    <w:rsid w:val="00301A94"/>
    <w:rsid w:val="003279D7"/>
    <w:rsid w:val="00361FEE"/>
    <w:rsid w:val="00377CB0"/>
    <w:rsid w:val="003A6D52"/>
    <w:rsid w:val="003A7876"/>
    <w:rsid w:val="003E4E8B"/>
    <w:rsid w:val="003F69FB"/>
    <w:rsid w:val="004100DC"/>
    <w:rsid w:val="004601BA"/>
    <w:rsid w:val="004647D6"/>
    <w:rsid w:val="00465ADB"/>
    <w:rsid w:val="00465DC1"/>
    <w:rsid w:val="004D2285"/>
    <w:rsid w:val="005076C8"/>
    <w:rsid w:val="00574801"/>
    <w:rsid w:val="00604246"/>
    <w:rsid w:val="006513DA"/>
    <w:rsid w:val="006A5F7F"/>
    <w:rsid w:val="006B2DA9"/>
    <w:rsid w:val="006D05A0"/>
    <w:rsid w:val="00727760"/>
    <w:rsid w:val="00781980"/>
    <w:rsid w:val="007B2141"/>
    <w:rsid w:val="007C0A56"/>
    <w:rsid w:val="007F409C"/>
    <w:rsid w:val="007F593A"/>
    <w:rsid w:val="00831E6F"/>
    <w:rsid w:val="008721D8"/>
    <w:rsid w:val="00875C81"/>
    <w:rsid w:val="008A4FF6"/>
    <w:rsid w:val="008C1F06"/>
    <w:rsid w:val="009330D2"/>
    <w:rsid w:val="00942C5B"/>
    <w:rsid w:val="00967979"/>
    <w:rsid w:val="009823C6"/>
    <w:rsid w:val="009D0696"/>
    <w:rsid w:val="009E2B7A"/>
    <w:rsid w:val="00A175FC"/>
    <w:rsid w:val="00A17BD2"/>
    <w:rsid w:val="00A5232D"/>
    <w:rsid w:val="00A55B2A"/>
    <w:rsid w:val="00A63C60"/>
    <w:rsid w:val="00A7436F"/>
    <w:rsid w:val="00A94AF6"/>
    <w:rsid w:val="00B01426"/>
    <w:rsid w:val="00B4319B"/>
    <w:rsid w:val="00B53A59"/>
    <w:rsid w:val="00B81054"/>
    <w:rsid w:val="00BB17C8"/>
    <w:rsid w:val="00BB5F39"/>
    <w:rsid w:val="00BE295C"/>
    <w:rsid w:val="00C17DA5"/>
    <w:rsid w:val="00C53F90"/>
    <w:rsid w:val="00CB11D8"/>
    <w:rsid w:val="00CB725B"/>
    <w:rsid w:val="00CC2611"/>
    <w:rsid w:val="00CE789C"/>
    <w:rsid w:val="00D16E23"/>
    <w:rsid w:val="00D24E49"/>
    <w:rsid w:val="00D55BD1"/>
    <w:rsid w:val="00D7663A"/>
    <w:rsid w:val="00D84505"/>
    <w:rsid w:val="00DD6E4D"/>
    <w:rsid w:val="00E207BD"/>
    <w:rsid w:val="00E555DB"/>
    <w:rsid w:val="00EA43A9"/>
    <w:rsid w:val="00EE0796"/>
    <w:rsid w:val="00F11B85"/>
    <w:rsid w:val="00F31F47"/>
    <w:rsid w:val="00F376FF"/>
    <w:rsid w:val="00F7442F"/>
    <w:rsid w:val="00FA0267"/>
    <w:rsid w:val="00FA0615"/>
    <w:rsid w:val="00FB5EC7"/>
    <w:rsid w:val="00FC18A4"/>
    <w:rsid w:val="00FD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2D4A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Tahoma" w:eastAsia="Times New Roman" w:hAnsi="Tahoma" w:cs="Tahoma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Caratterepredefinitoparagrafo1">
    <w:name w:val="Carattere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F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A4FF6"/>
    <w:rPr>
      <w:rFonts w:ascii="Segoe UI" w:hAnsi="Segoe UI" w:cs="Segoe UI"/>
      <w:sz w:val="18"/>
      <w:szCs w:val="18"/>
      <w:lang w:eastAsia="ar-SA"/>
    </w:rPr>
  </w:style>
  <w:style w:type="character" w:styleId="Collegamentoipertestuale">
    <w:name w:val="Hyperlink"/>
    <w:basedOn w:val="Caratterepredefinitoparagrafo"/>
    <w:uiPriority w:val="99"/>
    <w:unhideWhenUsed/>
    <w:rsid w:val="00A17BD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65AD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63C60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A63C60"/>
    <w:rPr>
      <w:b/>
      <w:bCs/>
    </w:rPr>
  </w:style>
  <w:style w:type="paragraph" w:styleId="Intestazione">
    <w:name w:val="header"/>
    <w:basedOn w:val="Normale"/>
    <w:link w:val="IntestazioneCarattere"/>
    <w:unhideWhenUsed/>
    <w:rsid w:val="00D55B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D55BD1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55B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55BD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Tahoma" w:eastAsia="Times New Roman" w:hAnsi="Tahoma" w:cs="Tahoma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Caratterepredefinitoparagrafo1">
    <w:name w:val="Carattere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F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A4FF6"/>
    <w:rPr>
      <w:rFonts w:ascii="Segoe UI" w:hAnsi="Segoe UI" w:cs="Segoe UI"/>
      <w:sz w:val="18"/>
      <w:szCs w:val="18"/>
      <w:lang w:eastAsia="ar-SA"/>
    </w:rPr>
  </w:style>
  <w:style w:type="character" w:styleId="Collegamentoipertestuale">
    <w:name w:val="Hyperlink"/>
    <w:basedOn w:val="Caratterepredefinitoparagrafo"/>
    <w:uiPriority w:val="99"/>
    <w:unhideWhenUsed/>
    <w:rsid w:val="00A17BD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65AD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63C60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A63C60"/>
    <w:rPr>
      <w:b/>
      <w:bCs/>
    </w:rPr>
  </w:style>
  <w:style w:type="paragraph" w:styleId="Intestazione">
    <w:name w:val="header"/>
    <w:basedOn w:val="Normale"/>
    <w:link w:val="IntestazioneCarattere"/>
    <w:unhideWhenUsed/>
    <w:rsid w:val="00D55B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D55BD1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55B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55BD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ascon@catea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TRIBUNALE DI UDINE</vt:lpstr>
    </vt:vector>
  </TitlesOfParts>
  <Company>Hewlett-Packard Company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UDINE</dc:title>
  <dc:subject/>
  <dc:creator>EMINA</dc:creator>
  <cp:keywords/>
  <cp:lastModifiedBy>segreteria</cp:lastModifiedBy>
  <cp:revision>5</cp:revision>
  <cp:lastPrinted>2018-06-11T15:08:00Z</cp:lastPrinted>
  <dcterms:created xsi:type="dcterms:W3CDTF">2018-12-05T18:09:00Z</dcterms:created>
  <dcterms:modified xsi:type="dcterms:W3CDTF">2019-01-09T17:23:00Z</dcterms:modified>
</cp:coreProperties>
</file>